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B3" w:rsidRDefault="005D6DB3" w:rsidP="005D6DB3">
      <w:pPr>
        <w:rPr>
          <w:sz w:val="22"/>
          <w:szCs w:val="22"/>
        </w:rPr>
      </w:pPr>
      <w:bookmarkStart w:id="0" w:name="_GoBack"/>
      <w:bookmarkEnd w:id="0"/>
    </w:p>
    <w:p w:rsidR="005D6DB3" w:rsidRDefault="00E565FF" w:rsidP="005D6DB3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</w:t>
      </w:r>
      <w:proofErr w:type="gramEnd"/>
      <w:r w:rsidR="005D6DB3">
        <w:rPr>
          <w:sz w:val="22"/>
          <w:szCs w:val="22"/>
        </w:rPr>
        <w:t xml:space="preserve"> napirend</w:t>
      </w: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jc w:val="center"/>
        <w:rPr>
          <w:b/>
          <w:sz w:val="22"/>
          <w:szCs w:val="22"/>
        </w:rPr>
      </w:pPr>
    </w:p>
    <w:p w:rsidR="005D6DB3" w:rsidRDefault="005D6DB3" w:rsidP="005D6DB3">
      <w:pPr>
        <w:jc w:val="center"/>
        <w:rPr>
          <w:b/>
          <w:sz w:val="22"/>
          <w:szCs w:val="22"/>
        </w:rPr>
      </w:pPr>
    </w:p>
    <w:p w:rsidR="005D6DB3" w:rsidRDefault="005D6DB3" w:rsidP="005D6DB3">
      <w:pPr>
        <w:jc w:val="center"/>
        <w:rPr>
          <w:b/>
          <w:sz w:val="22"/>
          <w:szCs w:val="22"/>
        </w:rPr>
      </w:pPr>
    </w:p>
    <w:p w:rsidR="005D6DB3" w:rsidRDefault="005D6DB3" w:rsidP="005D6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Előterjesztés</w:t>
      </w:r>
    </w:p>
    <w:p w:rsidR="005D6DB3" w:rsidRDefault="005D6DB3" w:rsidP="005D6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proofErr w:type="gramStart"/>
      <w:r w:rsidR="00E565FF">
        <w:rPr>
          <w:b/>
          <w:sz w:val="22"/>
          <w:szCs w:val="22"/>
        </w:rPr>
        <w:t>Képviselő-testület</w:t>
      </w:r>
      <w:r>
        <w:rPr>
          <w:b/>
          <w:sz w:val="22"/>
          <w:szCs w:val="22"/>
        </w:rPr>
        <w:t xml:space="preserve"> </w:t>
      </w:r>
      <w:r w:rsidR="009D0091">
        <w:rPr>
          <w:b/>
          <w:sz w:val="22"/>
          <w:szCs w:val="22"/>
        </w:rPr>
        <w:t>…</w:t>
      </w:r>
      <w:proofErr w:type="gramEnd"/>
      <w:r w:rsidR="009D0091">
        <w:rPr>
          <w:b/>
          <w:sz w:val="22"/>
          <w:szCs w:val="22"/>
        </w:rPr>
        <w:t>……………………..</w:t>
      </w:r>
      <w:proofErr w:type="spellStart"/>
      <w:r w:rsidR="00826D8B">
        <w:rPr>
          <w:b/>
          <w:sz w:val="22"/>
          <w:szCs w:val="22"/>
        </w:rPr>
        <w:t>-i</w:t>
      </w:r>
      <w:proofErr w:type="spellEnd"/>
      <w:r>
        <w:rPr>
          <w:b/>
          <w:sz w:val="22"/>
          <w:szCs w:val="22"/>
        </w:rPr>
        <w:t xml:space="preserve"> ülésére</w:t>
      </w: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Pr="005D6DB3" w:rsidRDefault="005D6DB3" w:rsidP="00312A0E">
      <w:pPr>
        <w:pStyle w:val="Nincstrkz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D6DB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5D6DB3">
        <w:rPr>
          <w:rFonts w:ascii="Times New Roman" w:hAnsi="Times New Roman" w:cs="Times New Roman"/>
          <w:sz w:val="24"/>
          <w:szCs w:val="24"/>
        </w:rPr>
        <w:t xml:space="preserve"> </w:t>
      </w:r>
      <w:r w:rsidRPr="005D6DB3">
        <w:rPr>
          <w:rFonts w:ascii="Times New Roman" w:hAnsi="Times New Roman" w:cs="Times New Roman"/>
          <w:sz w:val="24"/>
          <w:szCs w:val="24"/>
        </w:rPr>
        <w:tab/>
      </w:r>
      <w:r w:rsidR="00E07040">
        <w:rPr>
          <w:rFonts w:ascii="Times New Roman" w:hAnsi="Times New Roman" w:cs="Times New Roman"/>
          <w:sz w:val="24"/>
          <w:szCs w:val="24"/>
        </w:rPr>
        <w:t>Levél</w:t>
      </w:r>
      <w:r w:rsidR="005622B4">
        <w:rPr>
          <w:rFonts w:ascii="Times New Roman" w:hAnsi="Times New Roman" w:cs="Times New Roman"/>
          <w:sz w:val="24"/>
          <w:szCs w:val="24"/>
        </w:rPr>
        <w:t xml:space="preserve"> Község Önkormányzata csatlakozási szándék </w:t>
      </w:r>
    </w:p>
    <w:p w:rsidR="005D6DB3" w:rsidRDefault="005D6DB3" w:rsidP="005D6DB3">
      <w:pPr>
        <w:ind w:left="2124" w:hanging="2124"/>
        <w:jc w:val="both"/>
        <w:rPr>
          <w:b/>
          <w:sz w:val="22"/>
          <w:szCs w:val="22"/>
          <w:u w:val="single"/>
        </w:rPr>
      </w:pPr>
    </w:p>
    <w:p w:rsidR="005D6DB3" w:rsidRDefault="005D6DB3" w:rsidP="005D6DB3">
      <w:pPr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Előterjesztő: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12A0E">
        <w:rPr>
          <w:sz w:val="22"/>
          <w:szCs w:val="22"/>
        </w:rPr>
        <w:t>Polgármester</w:t>
      </w: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Megtárgyalta: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091">
        <w:rPr>
          <w:sz w:val="22"/>
          <w:szCs w:val="22"/>
        </w:rPr>
        <w:t>…</w:t>
      </w:r>
      <w:proofErr w:type="gramStart"/>
      <w:r w:rsidR="009D0091">
        <w:rPr>
          <w:sz w:val="22"/>
          <w:szCs w:val="22"/>
        </w:rPr>
        <w:t>…………………</w:t>
      </w:r>
      <w:proofErr w:type="gramEnd"/>
    </w:p>
    <w:p w:rsidR="005D6DB3" w:rsidRDefault="003C3FCC" w:rsidP="005D6D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6DB3">
        <w:rPr>
          <w:sz w:val="22"/>
          <w:szCs w:val="22"/>
        </w:rPr>
        <w:tab/>
      </w:r>
      <w:r w:rsidR="005D6DB3">
        <w:rPr>
          <w:sz w:val="22"/>
          <w:szCs w:val="22"/>
        </w:rPr>
        <w:tab/>
      </w:r>
      <w:r w:rsidR="005D6DB3">
        <w:rPr>
          <w:sz w:val="22"/>
          <w:szCs w:val="22"/>
        </w:rPr>
        <w:tab/>
      </w:r>
      <w:r w:rsidR="005D6DB3">
        <w:rPr>
          <w:sz w:val="22"/>
          <w:szCs w:val="22"/>
        </w:rPr>
        <w:br w:type="page"/>
      </w:r>
    </w:p>
    <w:p w:rsidR="009376E9" w:rsidRDefault="00CC6BB7">
      <w:pPr>
        <w:rPr>
          <w:sz w:val="24"/>
          <w:szCs w:val="24"/>
        </w:rPr>
      </w:pPr>
      <w:r w:rsidRPr="00CC6BB7">
        <w:rPr>
          <w:sz w:val="24"/>
          <w:szCs w:val="24"/>
        </w:rPr>
        <w:lastRenderedPageBreak/>
        <w:t xml:space="preserve">Tisztelt </w:t>
      </w:r>
      <w:r w:rsidR="000D6297">
        <w:rPr>
          <w:sz w:val="24"/>
          <w:szCs w:val="24"/>
        </w:rPr>
        <w:t>Képviselő-testület</w:t>
      </w:r>
      <w:r w:rsidRPr="00CC6BB7">
        <w:rPr>
          <w:sz w:val="24"/>
          <w:szCs w:val="24"/>
        </w:rPr>
        <w:t>!</w:t>
      </w:r>
    </w:p>
    <w:p w:rsidR="007814DB" w:rsidRDefault="007814DB" w:rsidP="007814DB"/>
    <w:p w:rsidR="007814DB" w:rsidRDefault="007814DB" w:rsidP="007814DB">
      <w:pPr>
        <w:jc w:val="both"/>
      </w:pPr>
    </w:p>
    <w:p w:rsidR="007814DB" w:rsidRDefault="007814DB" w:rsidP="007814DB">
      <w:pPr>
        <w:rPr>
          <w:b/>
        </w:rPr>
      </w:pPr>
    </w:p>
    <w:p w:rsidR="007814DB" w:rsidRDefault="007814DB" w:rsidP="007814DB">
      <w:pPr>
        <w:rPr>
          <w:b/>
        </w:rPr>
      </w:pPr>
    </w:p>
    <w:p w:rsidR="0038687E" w:rsidRPr="00E565FF" w:rsidRDefault="0038687E" w:rsidP="009C576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 Mosonmagyaróvár Térségi Társulás</w:t>
      </w:r>
      <w:r w:rsidRPr="00E565FF">
        <w:rPr>
          <w:rFonts w:eastAsia="Calibri"/>
          <w:sz w:val="24"/>
          <w:szCs w:val="24"/>
          <w:lang w:eastAsia="en-US"/>
        </w:rPr>
        <w:t xml:space="preserve"> alapdokumentuma a Társulási Megállapodás</w:t>
      </w:r>
      <w:r w:rsidR="00FE7A18">
        <w:rPr>
          <w:rFonts w:eastAsia="Calibri"/>
          <w:sz w:val="24"/>
          <w:szCs w:val="24"/>
          <w:lang w:eastAsia="en-US"/>
        </w:rPr>
        <w:t xml:space="preserve">. </w:t>
      </w:r>
      <w:r w:rsidRPr="00E565FF">
        <w:rPr>
          <w:rFonts w:eastAsia="Calibri"/>
          <w:sz w:val="24"/>
          <w:szCs w:val="24"/>
          <w:lang w:eastAsia="en-US"/>
        </w:rPr>
        <w:t>A Megállapodásban rögzítettek biztosítják a tagok részére nyújtott szolgáltatások legitimitását és a hozzájuk kapcsolódó állami támogatásokat. A Társulási Megállapodás jóváhagyásához, módosításához</w:t>
      </w:r>
      <w:r>
        <w:rPr>
          <w:rFonts w:eastAsia="Calibri"/>
          <w:sz w:val="24"/>
          <w:szCs w:val="24"/>
          <w:lang w:eastAsia="en-US"/>
        </w:rPr>
        <w:t>, vagy a társulás megszüntetéséhez</w:t>
      </w:r>
      <w:r w:rsidRPr="00E565FF">
        <w:rPr>
          <w:rFonts w:eastAsia="Calibri"/>
          <w:sz w:val="24"/>
          <w:szCs w:val="24"/>
          <w:lang w:eastAsia="en-US"/>
        </w:rPr>
        <w:t xml:space="preserve"> a társulásban részt vevő </w:t>
      </w:r>
      <w:r>
        <w:rPr>
          <w:rFonts w:eastAsia="Calibri"/>
          <w:sz w:val="24"/>
          <w:szCs w:val="24"/>
          <w:lang w:eastAsia="en-US"/>
        </w:rPr>
        <w:t>képviselő-testületek mindegyikének</w:t>
      </w:r>
      <w:r w:rsidRPr="00E565FF">
        <w:rPr>
          <w:rFonts w:eastAsia="Calibri"/>
          <w:sz w:val="24"/>
          <w:szCs w:val="24"/>
          <w:lang w:eastAsia="en-US"/>
        </w:rPr>
        <w:t xml:space="preserve"> minősített többségge</w:t>
      </w:r>
      <w:r>
        <w:rPr>
          <w:rFonts w:eastAsia="Calibri"/>
          <w:sz w:val="24"/>
          <w:szCs w:val="24"/>
          <w:lang w:eastAsia="en-US"/>
        </w:rPr>
        <w:t>l hozott döntése szükséges (2011. évi CLXXX</w:t>
      </w:r>
      <w:r w:rsidRPr="00E565FF">
        <w:rPr>
          <w:rFonts w:eastAsia="Calibri"/>
          <w:sz w:val="24"/>
          <w:szCs w:val="24"/>
          <w:lang w:eastAsia="en-US"/>
        </w:rPr>
        <w:t>I</w:t>
      </w:r>
      <w:r>
        <w:rPr>
          <w:rFonts w:eastAsia="Calibri"/>
          <w:sz w:val="24"/>
          <w:szCs w:val="24"/>
          <w:lang w:eastAsia="en-US"/>
        </w:rPr>
        <w:t>X. törvény 88. § (2</w:t>
      </w:r>
      <w:r w:rsidRPr="00E565FF"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>bekezdés).</w:t>
      </w:r>
    </w:p>
    <w:p w:rsidR="00487B5C" w:rsidRDefault="00487B5C" w:rsidP="009C5766">
      <w:pPr>
        <w:rPr>
          <w:sz w:val="24"/>
          <w:szCs w:val="24"/>
        </w:rPr>
      </w:pPr>
    </w:p>
    <w:p w:rsidR="009D0091" w:rsidRPr="009D0091" w:rsidRDefault="00E07040" w:rsidP="009D0091">
      <w:pPr>
        <w:suppressAutoHyphens/>
        <w:jc w:val="both"/>
        <w:rPr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>Levél</w:t>
      </w:r>
      <w:r w:rsidR="00487B5C">
        <w:rPr>
          <w:sz w:val="24"/>
          <w:szCs w:val="24"/>
        </w:rPr>
        <w:t xml:space="preserve"> </w:t>
      </w:r>
      <w:r w:rsidR="00766EC1">
        <w:rPr>
          <w:sz w:val="24"/>
          <w:szCs w:val="24"/>
        </w:rPr>
        <w:t xml:space="preserve">Község </w:t>
      </w:r>
      <w:r w:rsidR="00487B5C">
        <w:rPr>
          <w:sz w:val="24"/>
          <w:szCs w:val="24"/>
        </w:rPr>
        <w:t xml:space="preserve">Önkormányzata </w:t>
      </w:r>
      <w:r w:rsidR="005622B4">
        <w:rPr>
          <w:sz w:val="24"/>
          <w:szCs w:val="24"/>
        </w:rPr>
        <w:t xml:space="preserve">2018. </w:t>
      </w:r>
      <w:r>
        <w:rPr>
          <w:sz w:val="24"/>
          <w:szCs w:val="24"/>
        </w:rPr>
        <w:t>április 24</w:t>
      </w:r>
      <w:r w:rsidR="00487B5C">
        <w:rPr>
          <w:sz w:val="24"/>
          <w:szCs w:val="24"/>
        </w:rPr>
        <w:t>-i ülésén</w:t>
      </w:r>
      <w:r w:rsidR="001E6C5B">
        <w:rPr>
          <w:sz w:val="24"/>
          <w:szCs w:val="24"/>
        </w:rPr>
        <w:t xml:space="preserve"> </w:t>
      </w:r>
      <w:r>
        <w:rPr>
          <w:sz w:val="24"/>
          <w:szCs w:val="24"/>
        </w:rPr>
        <w:t>a 79</w:t>
      </w:r>
      <w:r w:rsidR="005622B4">
        <w:rPr>
          <w:sz w:val="24"/>
          <w:szCs w:val="24"/>
        </w:rPr>
        <w:t>/2018.(</w:t>
      </w:r>
      <w:r>
        <w:rPr>
          <w:sz w:val="24"/>
          <w:szCs w:val="24"/>
        </w:rPr>
        <w:t>I</w:t>
      </w:r>
      <w:r w:rsidR="001E6C5B">
        <w:rPr>
          <w:sz w:val="24"/>
          <w:szCs w:val="24"/>
        </w:rPr>
        <w:t>V</w:t>
      </w:r>
      <w:r>
        <w:rPr>
          <w:sz w:val="24"/>
          <w:szCs w:val="24"/>
        </w:rPr>
        <w:t>.24</w:t>
      </w:r>
      <w:r w:rsidR="001E6C5B">
        <w:rPr>
          <w:sz w:val="24"/>
          <w:szCs w:val="24"/>
        </w:rPr>
        <w:t>.) határozatával</w:t>
      </w:r>
      <w:r w:rsidR="00487B5C" w:rsidRPr="00487B5C">
        <w:rPr>
          <w:sz w:val="24"/>
          <w:szCs w:val="24"/>
        </w:rPr>
        <w:t xml:space="preserve"> úgy </w:t>
      </w:r>
      <w:r w:rsidR="001E6C5B">
        <w:rPr>
          <w:sz w:val="24"/>
          <w:szCs w:val="24"/>
        </w:rPr>
        <w:t>döntött</w:t>
      </w:r>
      <w:r w:rsidR="008916DA">
        <w:rPr>
          <w:sz w:val="24"/>
          <w:szCs w:val="24"/>
        </w:rPr>
        <w:t xml:space="preserve">, hogy </w:t>
      </w:r>
      <w:r w:rsidR="005622B4">
        <w:rPr>
          <w:sz w:val="24"/>
          <w:szCs w:val="24"/>
        </w:rPr>
        <w:t>2019</w:t>
      </w:r>
      <w:r w:rsidR="007814DB">
        <w:rPr>
          <w:sz w:val="24"/>
          <w:szCs w:val="24"/>
        </w:rPr>
        <w:t>. január 1. napjátó</w:t>
      </w:r>
      <w:r w:rsidR="001E0E25">
        <w:rPr>
          <w:sz w:val="24"/>
          <w:szCs w:val="24"/>
        </w:rPr>
        <w:t>l</w:t>
      </w:r>
      <w:r w:rsidR="007814DB">
        <w:rPr>
          <w:sz w:val="24"/>
          <w:szCs w:val="24"/>
        </w:rPr>
        <w:t xml:space="preserve"> igénybe kívánja venni </w:t>
      </w:r>
      <w:r w:rsidR="007814DB" w:rsidRPr="007814DB">
        <w:rPr>
          <w:kern w:val="1"/>
          <w:sz w:val="24"/>
          <w:szCs w:val="24"/>
          <w:lang w:eastAsia="ar-SA"/>
        </w:rPr>
        <w:t xml:space="preserve">a </w:t>
      </w:r>
      <w:r w:rsidR="009D0091" w:rsidRPr="009D0091">
        <w:rPr>
          <w:kern w:val="1"/>
          <w:sz w:val="24"/>
          <w:szCs w:val="24"/>
          <w:lang w:eastAsia="ar-SA"/>
        </w:rPr>
        <w:t xml:space="preserve">Mosonmagyaróvár Térségi Társulás által fenntartott, Kistérségi Egyesített Szociális Intézményen keresztül, az idősek </w:t>
      </w:r>
      <w:r w:rsidR="00720C08">
        <w:rPr>
          <w:kern w:val="1"/>
          <w:sz w:val="24"/>
          <w:szCs w:val="24"/>
          <w:lang w:eastAsia="ar-SA"/>
        </w:rPr>
        <w:t>nappali</w:t>
      </w:r>
      <w:r w:rsidR="00E242BD">
        <w:rPr>
          <w:kern w:val="1"/>
          <w:sz w:val="24"/>
          <w:szCs w:val="24"/>
          <w:lang w:eastAsia="ar-SA"/>
        </w:rPr>
        <w:t xml:space="preserve"> ellátását biztosító</w:t>
      </w:r>
      <w:r w:rsidR="00E242BD" w:rsidRPr="004F6070">
        <w:rPr>
          <w:b/>
          <w:kern w:val="1"/>
          <w:sz w:val="24"/>
          <w:szCs w:val="24"/>
          <w:lang w:eastAsia="ar-SA"/>
        </w:rPr>
        <w:t>: Időse</w:t>
      </w:r>
      <w:r w:rsidR="00E242BD">
        <w:rPr>
          <w:b/>
          <w:kern w:val="1"/>
          <w:sz w:val="24"/>
          <w:szCs w:val="24"/>
          <w:lang w:eastAsia="ar-SA"/>
        </w:rPr>
        <w:t>k Klubja</w:t>
      </w:r>
      <w:r w:rsidR="004733D8">
        <w:rPr>
          <w:kern w:val="1"/>
          <w:sz w:val="24"/>
          <w:szCs w:val="24"/>
          <w:lang w:eastAsia="ar-SA"/>
        </w:rPr>
        <w:t xml:space="preserve"> (</w:t>
      </w:r>
      <w:r w:rsidR="00E242BD">
        <w:rPr>
          <w:kern w:val="1"/>
          <w:sz w:val="24"/>
          <w:szCs w:val="24"/>
          <w:lang w:eastAsia="ar-SA"/>
        </w:rPr>
        <w:t xml:space="preserve">Mosonmagyaróvár, </w:t>
      </w:r>
      <w:r w:rsidR="004733D8">
        <w:rPr>
          <w:kern w:val="1"/>
          <w:sz w:val="24"/>
          <w:szCs w:val="24"/>
          <w:lang w:eastAsia="ar-SA"/>
        </w:rPr>
        <w:t xml:space="preserve">Zichy M. u. 5.), </w:t>
      </w:r>
      <w:r w:rsidR="004733D8" w:rsidRPr="004F6070">
        <w:rPr>
          <w:b/>
          <w:kern w:val="1"/>
          <w:sz w:val="24"/>
          <w:szCs w:val="24"/>
          <w:lang w:eastAsia="ar-SA"/>
        </w:rPr>
        <w:t>Időse</w:t>
      </w:r>
      <w:r w:rsidR="004733D8">
        <w:rPr>
          <w:b/>
          <w:kern w:val="1"/>
          <w:sz w:val="24"/>
          <w:szCs w:val="24"/>
          <w:lang w:eastAsia="ar-SA"/>
        </w:rPr>
        <w:t>k Klubja</w:t>
      </w:r>
      <w:r w:rsidR="004733D8">
        <w:rPr>
          <w:kern w:val="1"/>
          <w:sz w:val="24"/>
          <w:szCs w:val="24"/>
          <w:lang w:eastAsia="ar-SA"/>
        </w:rPr>
        <w:t xml:space="preserve"> (Mosonmagyaróvár, Szent István k. u. 109.</w:t>
      </w:r>
      <w:r w:rsidR="004733D8" w:rsidRPr="004F6070">
        <w:rPr>
          <w:kern w:val="1"/>
          <w:sz w:val="24"/>
          <w:szCs w:val="24"/>
          <w:lang w:eastAsia="ar-SA"/>
        </w:rPr>
        <w:t>)</w:t>
      </w:r>
      <w:r w:rsidR="004733D8" w:rsidRPr="004733D8">
        <w:rPr>
          <w:b/>
          <w:kern w:val="1"/>
          <w:sz w:val="24"/>
          <w:szCs w:val="24"/>
          <w:lang w:eastAsia="ar-SA"/>
        </w:rPr>
        <w:t xml:space="preserve"> </w:t>
      </w:r>
      <w:r w:rsidR="004733D8" w:rsidRPr="004F6070">
        <w:rPr>
          <w:b/>
          <w:kern w:val="1"/>
          <w:sz w:val="24"/>
          <w:szCs w:val="24"/>
          <w:lang w:eastAsia="ar-SA"/>
        </w:rPr>
        <w:t>Időse</w:t>
      </w:r>
      <w:r w:rsidR="004733D8">
        <w:rPr>
          <w:b/>
          <w:kern w:val="1"/>
          <w:sz w:val="24"/>
          <w:szCs w:val="24"/>
          <w:lang w:eastAsia="ar-SA"/>
        </w:rPr>
        <w:t>k Klubja</w:t>
      </w:r>
      <w:r w:rsidR="004733D8">
        <w:rPr>
          <w:kern w:val="1"/>
          <w:sz w:val="24"/>
          <w:szCs w:val="24"/>
          <w:lang w:eastAsia="ar-SA"/>
        </w:rPr>
        <w:t xml:space="preserve"> (Jánossomorja, Óvári u. 4.</w:t>
      </w:r>
      <w:r w:rsidR="004733D8" w:rsidRPr="004F6070">
        <w:rPr>
          <w:kern w:val="1"/>
          <w:sz w:val="24"/>
          <w:szCs w:val="24"/>
          <w:lang w:eastAsia="ar-SA"/>
        </w:rPr>
        <w:t>)</w:t>
      </w:r>
      <w:r w:rsidR="004733D8">
        <w:rPr>
          <w:kern w:val="1"/>
          <w:sz w:val="24"/>
          <w:szCs w:val="24"/>
          <w:lang w:eastAsia="ar-SA"/>
        </w:rPr>
        <w:t>,</w:t>
      </w:r>
      <w:r w:rsidR="004733D8" w:rsidRPr="004F6070">
        <w:rPr>
          <w:kern w:val="1"/>
          <w:sz w:val="24"/>
          <w:szCs w:val="24"/>
          <w:lang w:eastAsia="ar-SA"/>
        </w:rPr>
        <w:t xml:space="preserve"> </w:t>
      </w:r>
      <w:r w:rsidR="004733D8" w:rsidRPr="004F6070">
        <w:rPr>
          <w:b/>
          <w:kern w:val="1"/>
          <w:sz w:val="24"/>
          <w:szCs w:val="24"/>
          <w:lang w:eastAsia="ar-SA"/>
        </w:rPr>
        <w:t>Időse</w:t>
      </w:r>
      <w:r w:rsidR="004733D8">
        <w:rPr>
          <w:b/>
          <w:kern w:val="1"/>
          <w:sz w:val="24"/>
          <w:szCs w:val="24"/>
          <w:lang w:eastAsia="ar-SA"/>
        </w:rPr>
        <w:t>k Klubja</w:t>
      </w:r>
      <w:r w:rsidR="004733D8" w:rsidRPr="004F6070">
        <w:rPr>
          <w:kern w:val="1"/>
          <w:sz w:val="24"/>
          <w:szCs w:val="24"/>
          <w:lang w:eastAsia="ar-SA"/>
        </w:rPr>
        <w:t xml:space="preserve"> (</w:t>
      </w:r>
      <w:r w:rsidR="004733D8">
        <w:rPr>
          <w:kern w:val="1"/>
          <w:sz w:val="24"/>
          <w:szCs w:val="24"/>
          <w:lang w:eastAsia="ar-SA"/>
        </w:rPr>
        <w:t>Lébény, Iskola u. 13.),</w:t>
      </w:r>
      <w:r w:rsidR="004733D8" w:rsidRPr="004F6070">
        <w:rPr>
          <w:kern w:val="1"/>
          <w:sz w:val="24"/>
          <w:szCs w:val="24"/>
          <w:lang w:eastAsia="ar-SA"/>
        </w:rPr>
        <w:t xml:space="preserve"> </w:t>
      </w:r>
      <w:r w:rsidR="004733D8" w:rsidRPr="004F6070">
        <w:rPr>
          <w:b/>
          <w:kern w:val="1"/>
          <w:sz w:val="24"/>
          <w:szCs w:val="24"/>
          <w:lang w:eastAsia="ar-SA"/>
        </w:rPr>
        <w:t>Időse</w:t>
      </w:r>
      <w:r w:rsidR="004733D8">
        <w:rPr>
          <w:b/>
          <w:kern w:val="1"/>
          <w:sz w:val="24"/>
          <w:szCs w:val="24"/>
          <w:lang w:eastAsia="ar-SA"/>
        </w:rPr>
        <w:t>k Klubja</w:t>
      </w:r>
      <w:r w:rsidR="004733D8" w:rsidRPr="004F6070">
        <w:rPr>
          <w:kern w:val="1"/>
          <w:sz w:val="24"/>
          <w:szCs w:val="24"/>
          <w:lang w:eastAsia="ar-SA"/>
        </w:rPr>
        <w:t xml:space="preserve"> (</w:t>
      </w:r>
      <w:r w:rsidR="004733D8">
        <w:rPr>
          <w:kern w:val="1"/>
          <w:sz w:val="24"/>
          <w:szCs w:val="24"/>
          <w:lang w:eastAsia="ar-SA"/>
        </w:rPr>
        <w:t>Hegyeshalom, Fő u. 158.</w:t>
      </w:r>
      <w:r w:rsidR="004733D8" w:rsidRPr="004F6070">
        <w:rPr>
          <w:kern w:val="1"/>
          <w:sz w:val="24"/>
          <w:szCs w:val="24"/>
          <w:lang w:eastAsia="ar-SA"/>
        </w:rPr>
        <w:t xml:space="preserve">) </w:t>
      </w:r>
      <w:r w:rsidR="00E242BD" w:rsidRPr="004F6070">
        <w:rPr>
          <w:kern w:val="1"/>
          <w:sz w:val="24"/>
          <w:szCs w:val="24"/>
          <w:lang w:eastAsia="ar-SA"/>
        </w:rPr>
        <w:t>intézmény</w:t>
      </w:r>
      <w:r w:rsidR="004733D8">
        <w:rPr>
          <w:kern w:val="1"/>
          <w:sz w:val="24"/>
          <w:szCs w:val="24"/>
          <w:lang w:eastAsia="ar-SA"/>
        </w:rPr>
        <w:t>ek</w:t>
      </w:r>
      <w:r w:rsidR="00E242BD" w:rsidRPr="004F6070">
        <w:rPr>
          <w:kern w:val="1"/>
          <w:sz w:val="24"/>
          <w:szCs w:val="24"/>
          <w:lang w:eastAsia="ar-SA"/>
        </w:rPr>
        <w:t xml:space="preserve"> szolgáltatásait</w:t>
      </w:r>
      <w:r w:rsidR="004733D8">
        <w:rPr>
          <w:kern w:val="1"/>
          <w:sz w:val="24"/>
          <w:szCs w:val="24"/>
          <w:lang w:eastAsia="ar-SA"/>
        </w:rPr>
        <w:t>.</w:t>
      </w:r>
    </w:p>
    <w:p w:rsidR="0038687E" w:rsidRDefault="0038687E" w:rsidP="009C5766">
      <w:pPr>
        <w:jc w:val="both"/>
        <w:rPr>
          <w:sz w:val="24"/>
          <w:szCs w:val="24"/>
        </w:rPr>
      </w:pPr>
    </w:p>
    <w:p w:rsidR="007814DB" w:rsidRPr="001E0E25" w:rsidRDefault="007814DB" w:rsidP="007814DB">
      <w:pPr>
        <w:jc w:val="both"/>
        <w:rPr>
          <w:sz w:val="24"/>
          <w:szCs w:val="24"/>
        </w:rPr>
      </w:pPr>
      <w:r w:rsidRPr="001E0E25">
        <w:rPr>
          <w:sz w:val="24"/>
          <w:szCs w:val="24"/>
        </w:rPr>
        <w:t>A feladatellátás vállalásához szükséges valamennyi tagtelepülés képviselő-testületének minősített többséggel meghozott egyetértő határozata.</w:t>
      </w:r>
    </w:p>
    <w:p w:rsidR="007814DB" w:rsidRPr="001E0E25" w:rsidRDefault="007814DB" w:rsidP="007814DB">
      <w:pPr>
        <w:jc w:val="both"/>
        <w:rPr>
          <w:sz w:val="24"/>
          <w:szCs w:val="24"/>
        </w:rPr>
      </w:pPr>
    </w:p>
    <w:p w:rsidR="007814DB" w:rsidRPr="001E0E25" w:rsidRDefault="007814DB" w:rsidP="007814DB">
      <w:pPr>
        <w:jc w:val="both"/>
        <w:rPr>
          <w:sz w:val="24"/>
          <w:szCs w:val="24"/>
        </w:rPr>
      </w:pPr>
      <w:r w:rsidRPr="001E0E25">
        <w:rPr>
          <w:sz w:val="24"/>
          <w:szCs w:val="24"/>
        </w:rPr>
        <w:t xml:space="preserve">Kérem, hogy az alábbi határozati javaslatot elfogadni szíveskedjenek. </w:t>
      </w:r>
    </w:p>
    <w:p w:rsidR="007814DB" w:rsidRDefault="007814DB" w:rsidP="007814DB"/>
    <w:p w:rsidR="007814DB" w:rsidRPr="00FE7A18" w:rsidRDefault="007814DB" w:rsidP="007814DB">
      <w:pPr>
        <w:ind w:left="1418" w:hanging="1418"/>
        <w:rPr>
          <w:b/>
          <w:sz w:val="24"/>
          <w:szCs w:val="24"/>
        </w:rPr>
      </w:pPr>
      <w:r w:rsidRPr="00FE7A18">
        <w:rPr>
          <w:b/>
          <w:sz w:val="24"/>
          <w:szCs w:val="24"/>
          <w:u w:val="single"/>
        </w:rPr>
        <w:t>Határozati javaslat:</w:t>
      </w:r>
    </w:p>
    <w:p w:rsidR="007814DB" w:rsidRPr="001E0E25" w:rsidRDefault="007814DB" w:rsidP="007814DB">
      <w:pPr>
        <w:rPr>
          <w:sz w:val="24"/>
          <w:szCs w:val="24"/>
        </w:rPr>
      </w:pPr>
    </w:p>
    <w:p w:rsidR="006D4009" w:rsidRPr="007814DB" w:rsidRDefault="009D0091" w:rsidP="009D0091">
      <w:pPr>
        <w:suppressAutoHyphens/>
        <w:jc w:val="both"/>
        <w:rPr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>………………………</w:t>
      </w:r>
      <w:r w:rsidR="006D4009">
        <w:rPr>
          <w:sz w:val="24"/>
          <w:szCs w:val="24"/>
        </w:rPr>
        <w:t xml:space="preserve"> Önkormányzat</w:t>
      </w:r>
      <w:r w:rsidR="007814DB" w:rsidRPr="001E0E25">
        <w:rPr>
          <w:sz w:val="24"/>
          <w:szCs w:val="24"/>
        </w:rPr>
        <w:t xml:space="preserve"> Képviselő-testülete h</w:t>
      </w:r>
      <w:r w:rsidR="006D4009">
        <w:rPr>
          <w:sz w:val="24"/>
          <w:szCs w:val="24"/>
        </w:rPr>
        <w:t>ozzájárul, hogy Mosonmagyaróvár Térségi</w:t>
      </w:r>
      <w:r w:rsidR="007814DB" w:rsidRPr="001E0E25">
        <w:rPr>
          <w:sz w:val="24"/>
          <w:szCs w:val="24"/>
        </w:rPr>
        <w:t xml:space="preserve"> Társulás Társulási Megállapodása </w:t>
      </w:r>
      <w:r w:rsidR="005622B4">
        <w:rPr>
          <w:sz w:val="24"/>
          <w:szCs w:val="24"/>
        </w:rPr>
        <w:t xml:space="preserve">2019. január 1. napjától </w:t>
      </w:r>
      <w:r w:rsidR="007814DB" w:rsidRPr="001E0E25">
        <w:rPr>
          <w:sz w:val="24"/>
          <w:szCs w:val="24"/>
        </w:rPr>
        <w:t xml:space="preserve">kiegészüljön </w:t>
      </w:r>
      <w:r w:rsidR="00830C61">
        <w:rPr>
          <w:sz w:val="24"/>
          <w:szCs w:val="24"/>
        </w:rPr>
        <w:t>Levél</w:t>
      </w:r>
      <w:r w:rsidR="007814DB" w:rsidRPr="001E0E25">
        <w:rPr>
          <w:sz w:val="24"/>
          <w:szCs w:val="24"/>
        </w:rPr>
        <w:t xml:space="preserve"> Község csatlakozásával</w:t>
      </w:r>
      <w:r>
        <w:rPr>
          <w:sz w:val="24"/>
          <w:szCs w:val="24"/>
        </w:rPr>
        <w:t>, a</w:t>
      </w:r>
      <w:r w:rsidR="007814DB" w:rsidRPr="001E0E25">
        <w:rPr>
          <w:sz w:val="24"/>
          <w:szCs w:val="24"/>
        </w:rPr>
        <w:t xml:space="preserve"> </w:t>
      </w:r>
      <w:r w:rsidRPr="009D0091">
        <w:rPr>
          <w:kern w:val="1"/>
          <w:sz w:val="24"/>
          <w:szCs w:val="24"/>
          <w:lang w:eastAsia="ar-SA"/>
        </w:rPr>
        <w:t xml:space="preserve">Mosonmagyaróvár Térségi Társulás által fenntartott, Kistérségi Egyesített Szociális Intézményen keresztül, az idősek </w:t>
      </w:r>
      <w:r w:rsidR="00720C08">
        <w:rPr>
          <w:kern w:val="1"/>
          <w:sz w:val="24"/>
          <w:szCs w:val="24"/>
          <w:lang w:eastAsia="ar-SA"/>
        </w:rPr>
        <w:t>nappali</w:t>
      </w:r>
      <w:r w:rsidRPr="009D0091">
        <w:rPr>
          <w:kern w:val="1"/>
          <w:sz w:val="24"/>
          <w:szCs w:val="24"/>
          <w:lang w:eastAsia="ar-SA"/>
        </w:rPr>
        <w:t xml:space="preserve"> ellátását biztosító:</w:t>
      </w:r>
      <w:r>
        <w:rPr>
          <w:kern w:val="1"/>
          <w:sz w:val="24"/>
          <w:szCs w:val="24"/>
          <w:lang w:eastAsia="ar-SA"/>
        </w:rPr>
        <w:t xml:space="preserve"> </w:t>
      </w:r>
      <w:r w:rsidR="00830C61" w:rsidRPr="004F6070">
        <w:rPr>
          <w:b/>
          <w:kern w:val="1"/>
          <w:sz w:val="24"/>
          <w:szCs w:val="24"/>
          <w:lang w:eastAsia="ar-SA"/>
        </w:rPr>
        <w:t>Időse</w:t>
      </w:r>
      <w:r w:rsidR="00830C61">
        <w:rPr>
          <w:b/>
          <w:kern w:val="1"/>
          <w:sz w:val="24"/>
          <w:szCs w:val="24"/>
          <w:lang w:eastAsia="ar-SA"/>
        </w:rPr>
        <w:t>k Klubja</w:t>
      </w:r>
      <w:r w:rsidR="00830C61">
        <w:rPr>
          <w:kern w:val="1"/>
          <w:sz w:val="24"/>
          <w:szCs w:val="24"/>
          <w:lang w:eastAsia="ar-SA"/>
        </w:rPr>
        <w:t xml:space="preserve"> (Mosonmagyaróvár, Zichy M. u. 5.), </w:t>
      </w:r>
      <w:r w:rsidR="00830C61" w:rsidRPr="004F6070">
        <w:rPr>
          <w:b/>
          <w:kern w:val="1"/>
          <w:sz w:val="24"/>
          <w:szCs w:val="24"/>
          <w:lang w:eastAsia="ar-SA"/>
        </w:rPr>
        <w:t>Időse</w:t>
      </w:r>
      <w:r w:rsidR="00830C61">
        <w:rPr>
          <w:b/>
          <w:kern w:val="1"/>
          <w:sz w:val="24"/>
          <w:szCs w:val="24"/>
          <w:lang w:eastAsia="ar-SA"/>
        </w:rPr>
        <w:t>k Klubja</w:t>
      </w:r>
      <w:r w:rsidR="00830C61">
        <w:rPr>
          <w:kern w:val="1"/>
          <w:sz w:val="24"/>
          <w:szCs w:val="24"/>
          <w:lang w:eastAsia="ar-SA"/>
        </w:rPr>
        <w:t xml:space="preserve"> (Mosonmagyaróvár, Szent István k. u. 109.</w:t>
      </w:r>
      <w:r w:rsidR="00830C61" w:rsidRPr="004F6070">
        <w:rPr>
          <w:kern w:val="1"/>
          <w:sz w:val="24"/>
          <w:szCs w:val="24"/>
          <w:lang w:eastAsia="ar-SA"/>
        </w:rPr>
        <w:t>)</w:t>
      </w:r>
      <w:r w:rsidR="00830C61" w:rsidRPr="004733D8">
        <w:rPr>
          <w:b/>
          <w:kern w:val="1"/>
          <w:sz w:val="24"/>
          <w:szCs w:val="24"/>
          <w:lang w:eastAsia="ar-SA"/>
        </w:rPr>
        <w:t xml:space="preserve"> </w:t>
      </w:r>
      <w:r w:rsidR="00830C61" w:rsidRPr="004F6070">
        <w:rPr>
          <w:b/>
          <w:kern w:val="1"/>
          <w:sz w:val="24"/>
          <w:szCs w:val="24"/>
          <w:lang w:eastAsia="ar-SA"/>
        </w:rPr>
        <w:t>Időse</w:t>
      </w:r>
      <w:r w:rsidR="00830C61">
        <w:rPr>
          <w:b/>
          <w:kern w:val="1"/>
          <w:sz w:val="24"/>
          <w:szCs w:val="24"/>
          <w:lang w:eastAsia="ar-SA"/>
        </w:rPr>
        <w:t>k Klubja</w:t>
      </w:r>
      <w:r w:rsidR="00830C61">
        <w:rPr>
          <w:kern w:val="1"/>
          <w:sz w:val="24"/>
          <w:szCs w:val="24"/>
          <w:lang w:eastAsia="ar-SA"/>
        </w:rPr>
        <w:t xml:space="preserve"> (Jánossomorja, Óvári u. 4.</w:t>
      </w:r>
      <w:r w:rsidR="00830C61" w:rsidRPr="004F6070">
        <w:rPr>
          <w:kern w:val="1"/>
          <w:sz w:val="24"/>
          <w:szCs w:val="24"/>
          <w:lang w:eastAsia="ar-SA"/>
        </w:rPr>
        <w:t>)</w:t>
      </w:r>
      <w:r w:rsidR="00830C61">
        <w:rPr>
          <w:kern w:val="1"/>
          <w:sz w:val="24"/>
          <w:szCs w:val="24"/>
          <w:lang w:eastAsia="ar-SA"/>
        </w:rPr>
        <w:t>,</w:t>
      </w:r>
      <w:r w:rsidR="00830C61" w:rsidRPr="004F6070">
        <w:rPr>
          <w:kern w:val="1"/>
          <w:sz w:val="24"/>
          <w:szCs w:val="24"/>
          <w:lang w:eastAsia="ar-SA"/>
        </w:rPr>
        <w:t xml:space="preserve"> </w:t>
      </w:r>
      <w:r w:rsidR="00830C61" w:rsidRPr="004F6070">
        <w:rPr>
          <w:b/>
          <w:kern w:val="1"/>
          <w:sz w:val="24"/>
          <w:szCs w:val="24"/>
          <w:lang w:eastAsia="ar-SA"/>
        </w:rPr>
        <w:t>Időse</w:t>
      </w:r>
      <w:r w:rsidR="00830C61">
        <w:rPr>
          <w:b/>
          <w:kern w:val="1"/>
          <w:sz w:val="24"/>
          <w:szCs w:val="24"/>
          <w:lang w:eastAsia="ar-SA"/>
        </w:rPr>
        <w:t>k Klubja</w:t>
      </w:r>
      <w:r w:rsidR="00830C61" w:rsidRPr="004F6070">
        <w:rPr>
          <w:kern w:val="1"/>
          <w:sz w:val="24"/>
          <w:szCs w:val="24"/>
          <w:lang w:eastAsia="ar-SA"/>
        </w:rPr>
        <w:t xml:space="preserve"> (</w:t>
      </w:r>
      <w:r w:rsidR="00830C61">
        <w:rPr>
          <w:kern w:val="1"/>
          <w:sz w:val="24"/>
          <w:szCs w:val="24"/>
          <w:lang w:eastAsia="ar-SA"/>
        </w:rPr>
        <w:t>Lébény, Iskola u. 13.),</w:t>
      </w:r>
      <w:r w:rsidR="00830C61" w:rsidRPr="004F6070">
        <w:rPr>
          <w:kern w:val="1"/>
          <w:sz w:val="24"/>
          <w:szCs w:val="24"/>
          <w:lang w:eastAsia="ar-SA"/>
        </w:rPr>
        <w:t xml:space="preserve"> </w:t>
      </w:r>
      <w:r w:rsidR="00830C61" w:rsidRPr="004F6070">
        <w:rPr>
          <w:b/>
          <w:kern w:val="1"/>
          <w:sz w:val="24"/>
          <w:szCs w:val="24"/>
          <w:lang w:eastAsia="ar-SA"/>
        </w:rPr>
        <w:t>Időse</w:t>
      </w:r>
      <w:r w:rsidR="00830C61">
        <w:rPr>
          <w:b/>
          <w:kern w:val="1"/>
          <w:sz w:val="24"/>
          <w:szCs w:val="24"/>
          <w:lang w:eastAsia="ar-SA"/>
        </w:rPr>
        <w:t>k Klubja</w:t>
      </w:r>
      <w:r w:rsidR="00830C61" w:rsidRPr="004F6070">
        <w:rPr>
          <w:kern w:val="1"/>
          <w:sz w:val="24"/>
          <w:szCs w:val="24"/>
          <w:lang w:eastAsia="ar-SA"/>
        </w:rPr>
        <w:t xml:space="preserve"> (</w:t>
      </w:r>
      <w:r w:rsidR="00830C61">
        <w:rPr>
          <w:kern w:val="1"/>
          <w:sz w:val="24"/>
          <w:szCs w:val="24"/>
          <w:lang w:eastAsia="ar-SA"/>
        </w:rPr>
        <w:t>Hegyeshalom, Fő u. 158.</w:t>
      </w:r>
      <w:proofErr w:type="gramStart"/>
      <w:r w:rsidR="00830C61" w:rsidRPr="004F6070">
        <w:rPr>
          <w:kern w:val="1"/>
          <w:sz w:val="24"/>
          <w:szCs w:val="24"/>
          <w:lang w:eastAsia="ar-SA"/>
        </w:rPr>
        <w:t xml:space="preserve">) </w:t>
      </w:r>
      <w:r w:rsidRPr="009D0091">
        <w:rPr>
          <w:kern w:val="1"/>
          <w:sz w:val="24"/>
          <w:szCs w:val="24"/>
          <w:lang w:eastAsia="ar-SA"/>
        </w:rPr>
        <w:t xml:space="preserve"> intézmények</w:t>
      </w:r>
      <w:proofErr w:type="gramEnd"/>
      <w:r w:rsidRPr="009D0091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szolgáltatásaihoz</w:t>
      </w:r>
      <w:r w:rsidR="006D4009" w:rsidRPr="007814DB">
        <w:rPr>
          <w:kern w:val="1"/>
          <w:sz w:val="24"/>
          <w:szCs w:val="24"/>
          <w:lang w:eastAsia="ar-SA"/>
        </w:rPr>
        <w:t>.</w:t>
      </w:r>
    </w:p>
    <w:p w:rsidR="007814DB" w:rsidRPr="001E0E25" w:rsidRDefault="007814DB" w:rsidP="007814DB">
      <w:pPr>
        <w:jc w:val="both"/>
        <w:rPr>
          <w:sz w:val="24"/>
          <w:szCs w:val="24"/>
        </w:rPr>
      </w:pPr>
    </w:p>
    <w:p w:rsidR="007814DB" w:rsidRPr="001E0E25" w:rsidRDefault="007814DB" w:rsidP="007814DB">
      <w:pPr>
        <w:rPr>
          <w:sz w:val="24"/>
          <w:szCs w:val="24"/>
        </w:rPr>
      </w:pPr>
    </w:p>
    <w:p w:rsidR="00DF2316" w:rsidRPr="002B70A4" w:rsidRDefault="00DF2316" w:rsidP="00DF2316">
      <w:pPr>
        <w:spacing w:after="200" w:line="276" w:lineRule="auto"/>
        <w:jc w:val="both"/>
        <w:rPr>
          <w:sz w:val="24"/>
          <w:szCs w:val="24"/>
        </w:rPr>
      </w:pPr>
      <w:r w:rsidRPr="002B70A4">
        <w:rPr>
          <w:sz w:val="24"/>
          <w:szCs w:val="24"/>
        </w:rPr>
        <w:t xml:space="preserve">A Képviselő-testület felhatalmazza a polgármestert, hogy </w:t>
      </w:r>
      <w:r>
        <w:rPr>
          <w:sz w:val="24"/>
          <w:szCs w:val="24"/>
        </w:rPr>
        <w:t xml:space="preserve">döntéséről a Társulás elnökét </w:t>
      </w:r>
      <w:proofErr w:type="gramStart"/>
      <w:r>
        <w:rPr>
          <w:sz w:val="24"/>
          <w:szCs w:val="24"/>
        </w:rPr>
        <w:t>tájékoztassa</w:t>
      </w:r>
      <w:proofErr w:type="gramEnd"/>
      <w:r w:rsidRPr="00A84AAA">
        <w:rPr>
          <w:sz w:val="24"/>
          <w:szCs w:val="24"/>
        </w:rPr>
        <w:t xml:space="preserve"> </w:t>
      </w:r>
      <w:r w:rsidRPr="0079730C">
        <w:rPr>
          <w:sz w:val="24"/>
          <w:szCs w:val="24"/>
        </w:rPr>
        <w:t xml:space="preserve">és </w:t>
      </w:r>
      <w:r>
        <w:rPr>
          <w:sz w:val="24"/>
          <w:szCs w:val="24"/>
        </w:rPr>
        <w:t>Társulási Megállapodást</w:t>
      </w:r>
      <w:r w:rsidRPr="0079730C">
        <w:rPr>
          <w:sz w:val="24"/>
          <w:szCs w:val="24"/>
        </w:rPr>
        <w:t xml:space="preserve"> aláírja.</w:t>
      </w:r>
    </w:p>
    <w:p w:rsidR="007814DB" w:rsidRPr="001E0E25" w:rsidRDefault="007814DB" w:rsidP="007814DB">
      <w:pPr>
        <w:rPr>
          <w:sz w:val="24"/>
          <w:szCs w:val="24"/>
          <w:u w:val="single"/>
        </w:rPr>
      </w:pPr>
    </w:p>
    <w:p w:rsidR="007814DB" w:rsidRPr="001E0E25" w:rsidRDefault="007814DB" w:rsidP="007814DB">
      <w:pPr>
        <w:rPr>
          <w:sz w:val="24"/>
          <w:szCs w:val="24"/>
        </w:rPr>
      </w:pPr>
      <w:r w:rsidRPr="001E0E25">
        <w:rPr>
          <w:sz w:val="24"/>
          <w:szCs w:val="24"/>
          <w:u w:val="single"/>
        </w:rPr>
        <w:t>Felelős</w:t>
      </w:r>
      <w:proofErr w:type="gramStart"/>
      <w:r w:rsidRPr="001E0E25">
        <w:rPr>
          <w:sz w:val="24"/>
          <w:szCs w:val="24"/>
          <w:u w:val="single"/>
        </w:rPr>
        <w:t>:</w:t>
      </w:r>
      <w:r w:rsidRPr="001E0E25">
        <w:rPr>
          <w:sz w:val="24"/>
          <w:szCs w:val="24"/>
        </w:rPr>
        <w:t xml:space="preserve">  polgármester</w:t>
      </w:r>
      <w:proofErr w:type="gramEnd"/>
    </w:p>
    <w:p w:rsidR="007814DB" w:rsidRPr="001E0E25" w:rsidRDefault="007814DB" w:rsidP="007814DB">
      <w:pPr>
        <w:rPr>
          <w:sz w:val="24"/>
          <w:szCs w:val="24"/>
        </w:rPr>
      </w:pPr>
      <w:r w:rsidRPr="001E0E25">
        <w:rPr>
          <w:sz w:val="24"/>
          <w:szCs w:val="24"/>
          <w:u w:val="single"/>
        </w:rPr>
        <w:t>Határidő:</w:t>
      </w:r>
      <w:r w:rsidRPr="001E0E25">
        <w:rPr>
          <w:b/>
          <w:sz w:val="24"/>
          <w:szCs w:val="24"/>
        </w:rPr>
        <w:t xml:space="preserve"> </w:t>
      </w:r>
      <w:r w:rsidRPr="001E0E25">
        <w:rPr>
          <w:sz w:val="24"/>
          <w:szCs w:val="24"/>
        </w:rPr>
        <w:t>a képviselő-testületi ülést követő 10 napon belül</w:t>
      </w:r>
      <w:r w:rsidRPr="001E0E25">
        <w:rPr>
          <w:b/>
          <w:sz w:val="24"/>
          <w:szCs w:val="24"/>
        </w:rPr>
        <w:tab/>
      </w:r>
    </w:p>
    <w:p w:rsidR="00E565FF" w:rsidRPr="001E0E25" w:rsidRDefault="00E565FF" w:rsidP="00E565FF">
      <w:pPr>
        <w:jc w:val="both"/>
        <w:rPr>
          <w:rFonts w:eastAsia="Calibri"/>
          <w:sz w:val="24"/>
          <w:szCs w:val="24"/>
          <w:lang w:eastAsia="en-US"/>
        </w:rPr>
      </w:pPr>
    </w:p>
    <w:p w:rsidR="00E565FF" w:rsidRPr="00E565FF" w:rsidRDefault="00E565FF" w:rsidP="00E565FF">
      <w:pPr>
        <w:jc w:val="both"/>
        <w:rPr>
          <w:rFonts w:eastAsia="Calibri"/>
          <w:sz w:val="24"/>
          <w:szCs w:val="24"/>
          <w:lang w:eastAsia="en-US"/>
        </w:rPr>
      </w:pPr>
    </w:p>
    <w:p w:rsidR="00E565FF" w:rsidRPr="00E565FF" w:rsidRDefault="00E565FF" w:rsidP="00E565FF">
      <w:pPr>
        <w:jc w:val="both"/>
        <w:rPr>
          <w:rFonts w:eastAsia="Calibri"/>
          <w:sz w:val="24"/>
          <w:szCs w:val="24"/>
          <w:lang w:eastAsia="en-US"/>
        </w:rPr>
      </w:pPr>
    </w:p>
    <w:p w:rsidR="00E565FF" w:rsidRPr="00E565FF" w:rsidRDefault="00E565FF" w:rsidP="00E565FF">
      <w:pPr>
        <w:jc w:val="both"/>
        <w:rPr>
          <w:rFonts w:eastAsia="Calibri"/>
          <w:sz w:val="24"/>
          <w:szCs w:val="24"/>
          <w:lang w:eastAsia="en-US"/>
        </w:rPr>
      </w:pPr>
    </w:p>
    <w:p w:rsidR="00E565FF" w:rsidRPr="00E565FF" w:rsidRDefault="00E565FF" w:rsidP="00E565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1821" w:rsidRDefault="005E1821" w:rsidP="00C26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EC1" w:rsidRPr="00450B36" w:rsidRDefault="00766EC1" w:rsidP="00450B36">
      <w:pPr>
        <w:jc w:val="both"/>
        <w:rPr>
          <w:sz w:val="24"/>
          <w:szCs w:val="24"/>
        </w:rPr>
      </w:pPr>
    </w:p>
    <w:sectPr w:rsidR="00766EC1" w:rsidRPr="0045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123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2.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2.%3.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2.%3.%4.%5.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%2.%3.%4.%5.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2.%3.%4.%5.%6.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2.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2.%3.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2.%3.%4.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2.%3.%4.%5.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2.%3.%4.%5.%6.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949"/>
        </w:tabs>
        <w:ind w:left="394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1418"/>
        </w:tabs>
        <w:ind w:left="1418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lowerRoman"/>
      <w:lvlText w:val="%2.%3."/>
      <w:lvlJc w:val="left"/>
      <w:pPr>
        <w:tabs>
          <w:tab w:val="num" w:pos="2138"/>
        </w:tabs>
        <w:ind w:left="2138" w:hanging="360"/>
      </w:pPr>
    </w:lvl>
    <w:lvl w:ilvl="3">
      <w:start w:val="1"/>
      <w:numFmt w:val="decimal"/>
      <w:lvlText w:val="%2.%3.%4."/>
      <w:lvlJc w:val="left"/>
      <w:pPr>
        <w:tabs>
          <w:tab w:val="num" w:pos="2498"/>
        </w:tabs>
        <w:ind w:left="2498" w:hanging="360"/>
      </w:pPr>
    </w:lvl>
    <w:lvl w:ilvl="4">
      <w:start w:val="1"/>
      <w:numFmt w:val="lowerLetter"/>
      <w:lvlText w:val="%2.%3.%4.%5."/>
      <w:lvlJc w:val="left"/>
      <w:pPr>
        <w:tabs>
          <w:tab w:val="num" w:pos="2858"/>
        </w:tabs>
        <w:ind w:left="2858" w:hanging="360"/>
      </w:pPr>
    </w:lvl>
    <w:lvl w:ilvl="5">
      <w:start w:val="1"/>
      <w:numFmt w:val="lowerRoman"/>
      <w:lvlText w:val="%2.%3.%4.%5.%6."/>
      <w:lvlJc w:val="left"/>
      <w:pPr>
        <w:tabs>
          <w:tab w:val="num" w:pos="3218"/>
        </w:tabs>
        <w:ind w:left="3218" w:hanging="360"/>
      </w:pPr>
    </w:lvl>
    <w:lvl w:ilvl="6">
      <w:start w:val="1"/>
      <w:numFmt w:val="decimal"/>
      <w:lvlText w:val="%2.%3.%4.%5.%6.%7."/>
      <w:lvlJc w:val="left"/>
      <w:pPr>
        <w:tabs>
          <w:tab w:val="num" w:pos="3578"/>
        </w:tabs>
        <w:ind w:left="35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38"/>
        </w:tabs>
        <w:ind w:left="39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298"/>
        </w:tabs>
        <w:ind w:left="429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2.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2.%3.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2.%3.%4.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2.%3.%4.%5.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2.%3.%4.%5.%6.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949"/>
        </w:tabs>
        <w:ind w:left="3949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2.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2.%3.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2.%3.%4.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2.%3.%4.%5.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2.%3.%4.%5.%6.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949"/>
        </w:tabs>
        <w:ind w:left="394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2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00"/>
      <w:numFmt w:val="low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0"/>
      <w:numFmt w:val="low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0"/>
      <w:numFmt w:val="low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711C1E"/>
    <w:multiLevelType w:val="hybridMultilevel"/>
    <w:tmpl w:val="E8523DFE"/>
    <w:lvl w:ilvl="0" w:tplc="42981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D036B"/>
    <w:multiLevelType w:val="hybridMultilevel"/>
    <w:tmpl w:val="CE1A6488"/>
    <w:lvl w:ilvl="0" w:tplc="2116D012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D593D76"/>
    <w:multiLevelType w:val="hybridMultilevel"/>
    <w:tmpl w:val="4C18AB50"/>
    <w:lvl w:ilvl="0" w:tplc="9976AE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926601"/>
    <w:multiLevelType w:val="hybridMultilevel"/>
    <w:tmpl w:val="6CAED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06BB0"/>
    <w:multiLevelType w:val="hybridMultilevel"/>
    <w:tmpl w:val="20802094"/>
    <w:lvl w:ilvl="0" w:tplc="040E0011">
      <w:start w:val="1"/>
      <w:numFmt w:val="decimal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95"/>
    <w:rsid w:val="0005339C"/>
    <w:rsid w:val="00087AAA"/>
    <w:rsid w:val="0009027C"/>
    <w:rsid w:val="000B27A6"/>
    <w:rsid w:val="000B7107"/>
    <w:rsid w:val="000D0DAB"/>
    <w:rsid w:val="000D6297"/>
    <w:rsid w:val="000E7222"/>
    <w:rsid w:val="001966B5"/>
    <w:rsid w:val="001A5CB5"/>
    <w:rsid w:val="001E0E25"/>
    <w:rsid w:val="001E6C5B"/>
    <w:rsid w:val="0025540F"/>
    <w:rsid w:val="00260426"/>
    <w:rsid w:val="0027230C"/>
    <w:rsid w:val="00282EA4"/>
    <w:rsid w:val="002A4309"/>
    <w:rsid w:val="002B70A4"/>
    <w:rsid w:val="002C18D4"/>
    <w:rsid w:val="002E16C4"/>
    <w:rsid w:val="00312A0E"/>
    <w:rsid w:val="00361677"/>
    <w:rsid w:val="0037063F"/>
    <w:rsid w:val="0038687E"/>
    <w:rsid w:val="00393051"/>
    <w:rsid w:val="003A06F2"/>
    <w:rsid w:val="003A5A3C"/>
    <w:rsid w:val="003A6BFA"/>
    <w:rsid w:val="003B68F4"/>
    <w:rsid w:val="003C3FCC"/>
    <w:rsid w:val="003D22A0"/>
    <w:rsid w:val="0043532C"/>
    <w:rsid w:val="00450B36"/>
    <w:rsid w:val="004733D8"/>
    <w:rsid w:val="00487B5C"/>
    <w:rsid w:val="004A64B0"/>
    <w:rsid w:val="004B68F1"/>
    <w:rsid w:val="005622B4"/>
    <w:rsid w:val="005D6DB3"/>
    <w:rsid w:val="005E1821"/>
    <w:rsid w:val="00600611"/>
    <w:rsid w:val="00614D91"/>
    <w:rsid w:val="00687DD0"/>
    <w:rsid w:val="006D4009"/>
    <w:rsid w:val="006D674F"/>
    <w:rsid w:val="006F2A38"/>
    <w:rsid w:val="007053C1"/>
    <w:rsid w:val="00720C08"/>
    <w:rsid w:val="00763C7F"/>
    <w:rsid w:val="00766EC1"/>
    <w:rsid w:val="007814DB"/>
    <w:rsid w:val="0079730C"/>
    <w:rsid w:val="007B4BDA"/>
    <w:rsid w:val="00816F00"/>
    <w:rsid w:val="00826D8B"/>
    <w:rsid w:val="00830C61"/>
    <w:rsid w:val="008916DA"/>
    <w:rsid w:val="008D63A1"/>
    <w:rsid w:val="00933E3B"/>
    <w:rsid w:val="009376E9"/>
    <w:rsid w:val="00987DF0"/>
    <w:rsid w:val="00992935"/>
    <w:rsid w:val="009C5766"/>
    <w:rsid w:val="009D0091"/>
    <w:rsid w:val="00A640B0"/>
    <w:rsid w:val="00A8205F"/>
    <w:rsid w:val="00A84AAA"/>
    <w:rsid w:val="00A911EB"/>
    <w:rsid w:val="00AB5799"/>
    <w:rsid w:val="00AC430C"/>
    <w:rsid w:val="00AE1267"/>
    <w:rsid w:val="00AF4965"/>
    <w:rsid w:val="00BC2508"/>
    <w:rsid w:val="00BD5E65"/>
    <w:rsid w:val="00BE18CB"/>
    <w:rsid w:val="00BE5487"/>
    <w:rsid w:val="00BF13C5"/>
    <w:rsid w:val="00C071AE"/>
    <w:rsid w:val="00C26E1A"/>
    <w:rsid w:val="00C3669F"/>
    <w:rsid w:val="00C57368"/>
    <w:rsid w:val="00CC6BB7"/>
    <w:rsid w:val="00CD0938"/>
    <w:rsid w:val="00CF453E"/>
    <w:rsid w:val="00D66762"/>
    <w:rsid w:val="00D81FC2"/>
    <w:rsid w:val="00D93C71"/>
    <w:rsid w:val="00DD1923"/>
    <w:rsid w:val="00DF2316"/>
    <w:rsid w:val="00E07040"/>
    <w:rsid w:val="00E16395"/>
    <w:rsid w:val="00E242BD"/>
    <w:rsid w:val="00E565FF"/>
    <w:rsid w:val="00F00D0E"/>
    <w:rsid w:val="00F05C72"/>
    <w:rsid w:val="00F07A21"/>
    <w:rsid w:val="00F110E4"/>
    <w:rsid w:val="00F57A02"/>
    <w:rsid w:val="00F62BB0"/>
    <w:rsid w:val="00FA1996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D6DB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D0938"/>
    <w:pPr>
      <w:suppressAutoHyphens/>
      <w:ind w:left="720"/>
      <w:contextualSpacing/>
      <w:jc w:val="both"/>
    </w:pPr>
    <w:rPr>
      <w:kern w:val="1"/>
      <w:sz w:val="24"/>
      <w:szCs w:val="24"/>
      <w:lang w:eastAsia="ar-SA"/>
    </w:rPr>
  </w:style>
  <w:style w:type="paragraph" w:customStyle="1" w:styleId="Listaszerbekezds1">
    <w:name w:val="Listaszerű bekezdés1"/>
    <w:rsid w:val="003A06F2"/>
    <w:pPr>
      <w:widowControl w:val="0"/>
      <w:suppressAutoHyphens/>
      <w:spacing w:after="0" w:line="240" w:lineRule="auto"/>
      <w:ind w:left="720"/>
      <w:jc w:val="both"/>
    </w:pPr>
    <w:rPr>
      <w:rFonts w:ascii="Calibri" w:eastAsia="Arial Unicode MS" w:hAnsi="Calibri" w:cs="font12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D6DB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D0938"/>
    <w:pPr>
      <w:suppressAutoHyphens/>
      <w:ind w:left="720"/>
      <w:contextualSpacing/>
      <w:jc w:val="both"/>
    </w:pPr>
    <w:rPr>
      <w:kern w:val="1"/>
      <w:sz w:val="24"/>
      <w:szCs w:val="24"/>
      <w:lang w:eastAsia="ar-SA"/>
    </w:rPr>
  </w:style>
  <w:style w:type="paragraph" w:customStyle="1" w:styleId="Listaszerbekezds1">
    <w:name w:val="Listaszerű bekezdés1"/>
    <w:rsid w:val="003A06F2"/>
    <w:pPr>
      <w:widowControl w:val="0"/>
      <w:suppressAutoHyphens/>
      <w:spacing w:after="0" w:line="240" w:lineRule="auto"/>
      <w:ind w:left="720"/>
      <w:jc w:val="both"/>
    </w:pPr>
    <w:rPr>
      <w:rFonts w:ascii="Calibri" w:eastAsia="Arial Unicode MS" w:hAnsi="Calibri" w:cs="font12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Ilona</dc:creator>
  <cp:lastModifiedBy>Anci</cp:lastModifiedBy>
  <cp:revision>2</cp:revision>
  <dcterms:created xsi:type="dcterms:W3CDTF">2018-06-22T09:21:00Z</dcterms:created>
  <dcterms:modified xsi:type="dcterms:W3CDTF">2018-06-22T09:21:00Z</dcterms:modified>
</cp:coreProperties>
</file>